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E" w:rsidRDefault="007E2854" w:rsidP="00D72A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E2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Аннотация опыта работы учителя истории и обществознания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Старокутлумбетьевская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Хамидуллиной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Айман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Шакувовны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7E2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053A5" w:rsidRPr="00EA7B15" w:rsidRDefault="00D72ABE" w:rsidP="00EA7B15">
      <w:pPr>
        <w:spacing w:after="0" w:line="240" w:lineRule="auto"/>
        <w:ind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2E0"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знаю, для чего мне надо все, что я познаю.</w:t>
      </w:r>
      <w:r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E0"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где и как я могу это применить”</w:t>
      </w:r>
      <w:r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девиз моих учеников на уроках истории и обществознания. Ц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современной</w:t>
      </w:r>
      <w:r w:rsidR="007E2854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школы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подготовить успешного выпускника, адаптированного  к жизни в современном обществе и профессиональной деятельности, к высокоразвитой информационной среде, к возможности получения дальнейшего образования с использованием информационных технологий</w:t>
      </w:r>
      <w:r w:rsidR="007E2854" w:rsidRPr="00EA7B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Считаю потребностью сделать </w:t>
      </w:r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активные методы обучения (АМО)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информационные технологии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неотъемл</w:t>
      </w:r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мыми компонентами </w:t>
      </w:r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</w:t>
      </w:r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педагогической 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деятельности.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gramStart"/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определила в своей работе  следующие з</w:t>
      </w:r>
      <w:r w:rsidR="007E2854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адачи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Помочь учащимся сформироваться как личность, способной адаптироваться к современным условиям, умеющей самостоятельно разрешать проблемы, добывать и применять знания.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Способствовать формированию у </w:t>
      </w:r>
      <w:proofErr w:type="gramStart"/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информационной компетентности.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применять полученные знания на практике. Создавать условия для развития операционного мышления, способности к анализу и синтезу, развитию познавательного интереса к предмету.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E2854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Ведущей педагогической идеей опыта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 </w:t>
      </w:r>
      <w:r w:rsidR="007E2854" w:rsidRPr="00EA7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поисково-исследовательская деятельность,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которая делает акцент на развитие умения самому ставить перед собой проблемы и решать их. 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2854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Основным направлением</w:t>
      </w:r>
      <w:r w:rsidR="007E2854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моей работы является краеведение. На протяжении многих лет в школе работает краеведческий кружок. Ежегодно члены кружка пишут и</w:t>
      </w:r>
      <w:r w:rsidR="004B0239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сследовательские работы</w:t>
      </w:r>
      <w:proofErr w:type="gramStart"/>
      <w:r w:rsidR="004B0239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которыми </w:t>
      </w:r>
      <w:r w:rsidR="004B0239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принимают участие в конкурсах  на разных уровнях.  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учащихся исследовательская деятельность – первая проба сил в научном поиске, в умении защищать свои идеи, отстаивать свои взгляды. Это большой труд, который вырабатывает силу характера, настойчивость, ответственность за результат исследования.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Регулярно 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выступаю на школьных, районных методических объединениях учителей истории и обществознания. Провожу открытые уроки и мероприятия для учителей школы, района.</w:t>
      </w:r>
      <w:r w:rsidR="00EA7B15" w:rsidRPr="00EA7B15">
        <w:rPr>
          <w:rFonts w:ascii="Times New Roman" w:hAnsi="Times New Roman" w:cs="Times New Roman"/>
          <w:sz w:val="28"/>
          <w:szCs w:val="28"/>
        </w:rPr>
        <w:t xml:space="preserve"> Школьный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учитель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сегодня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должен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соответствовать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запросам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информационного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общества.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Владение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7B15" w:rsidRPr="00EA7B15">
        <w:rPr>
          <w:rFonts w:ascii="Times New Roman" w:hAnsi="Times New Roman" w:cs="Times New Roman"/>
          <w:sz w:val="28"/>
          <w:szCs w:val="28"/>
        </w:rPr>
        <w:t>современными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технологиями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7B15" w:rsidRPr="00EA7B15">
        <w:rPr>
          <w:rFonts w:ascii="Times New Roman" w:hAnsi="Times New Roman" w:cs="Times New Roman"/>
          <w:sz w:val="28"/>
          <w:szCs w:val="28"/>
        </w:rPr>
        <w:t>обязательное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требование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к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квалификации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педагога.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профессиональной деятельности использую современные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2854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 технологии:</w:t>
      </w:r>
      <w:r w:rsidR="004B0239" w:rsidRPr="00EA7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B0239" w:rsidRPr="00EA7B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спользование в обучении игровых методов</w:t>
      </w:r>
      <w:r w:rsidR="004B0239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нформационно-коммуникационные технологии</w:t>
      </w:r>
      <w:r w:rsidR="004B0239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доровье сберегающие технологии</w:t>
      </w:r>
      <w:r w:rsidR="004B0239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</w:t>
      </w:r>
      <w:r w:rsidR="007E2854"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нтегрированные технологии</w:t>
      </w:r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кейс-технологии</w:t>
      </w:r>
      <w:proofErr w:type="spellEnd"/>
      <w:proofErr w:type="gramEnd"/>
      <w:r w:rsidRPr="00EA7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053A5"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Pr="00EA7B1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критического мышления и другие.</w:t>
      </w:r>
    </w:p>
    <w:p w:rsidR="002053A5" w:rsidRPr="00EA7B15" w:rsidRDefault="00D72ABE" w:rsidP="00EA7B15">
      <w:pPr>
        <w:spacing w:after="0"/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 w:rsidRPr="00EA7B15">
        <w:rPr>
          <w:rFonts w:ascii="Times New Roman" w:hAnsi="Times New Roman" w:cs="Times New Roman"/>
          <w:sz w:val="28"/>
          <w:szCs w:val="28"/>
        </w:rPr>
        <w:t>Н</w:t>
      </w:r>
      <w:r w:rsidR="002053A5" w:rsidRPr="00EA7B15">
        <w:rPr>
          <w:rFonts w:ascii="Times New Roman" w:hAnsi="Times New Roman" w:cs="Times New Roman"/>
          <w:sz w:val="28"/>
          <w:szCs w:val="28"/>
        </w:rPr>
        <w:t>аиболее эффективно и часто использую на св</w:t>
      </w:r>
      <w:r w:rsidRPr="00EA7B15">
        <w:rPr>
          <w:rFonts w:ascii="Times New Roman" w:hAnsi="Times New Roman" w:cs="Times New Roman"/>
          <w:sz w:val="28"/>
          <w:szCs w:val="28"/>
        </w:rPr>
        <w:t>оих уроках, классных часах следующие методы и приемы</w:t>
      </w:r>
      <w:r w:rsidR="00EA7B15">
        <w:rPr>
          <w:rFonts w:ascii="Times New Roman" w:hAnsi="Times New Roman" w:cs="Times New Roman"/>
          <w:sz w:val="28"/>
          <w:szCs w:val="28"/>
        </w:rPr>
        <w:t xml:space="preserve">: </w:t>
      </w:r>
      <w:r w:rsidRPr="00EA7B15">
        <w:rPr>
          <w:rFonts w:ascii="Times New Roman" w:hAnsi="Times New Roman" w:cs="Times New Roman"/>
          <w:sz w:val="28"/>
          <w:szCs w:val="28"/>
        </w:rPr>
        <w:t xml:space="preserve"> р</w:t>
      </w:r>
      <w:r w:rsidR="002053A5" w:rsidRPr="00EA7B15">
        <w:rPr>
          <w:rFonts w:ascii="Times New Roman" w:hAnsi="Times New Roman" w:cs="Times New Roman"/>
          <w:sz w:val="28"/>
          <w:szCs w:val="28"/>
        </w:rPr>
        <w:t>азбивка на кластеры</w:t>
      </w:r>
      <w:r w:rsidRPr="00EA7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B1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A7B15">
        <w:rPr>
          <w:rFonts w:ascii="Times New Roman" w:hAnsi="Times New Roman" w:cs="Times New Roman"/>
          <w:sz w:val="28"/>
          <w:szCs w:val="28"/>
        </w:rPr>
        <w:t xml:space="preserve">, </w:t>
      </w:r>
      <w:r w:rsidR="002053A5" w:rsidRPr="00EA7B15">
        <w:rPr>
          <w:rFonts w:ascii="Times New Roman" w:hAnsi="Times New Roman" w:cs="Times New Roman"/>
          <w:sz w:val="28"/>
          <w:szCs w:val="28"/>
        </w:rPr>
        <w:t>ПОПС</w:t>
      </w:r>
      <w:r w:rsidR="00157E7D" w:rsidRPr="00EA7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E7D" w:rsidRPr="00EA7B15">
        <w:rPr>
          <w:rFonts w:ascii="Times New Roman" w:hAnsi="Times New Roman" w:cs="Times New Roman"/>
          <w:sz w:val="28"/>
          <w:szCs w:val="28"/>
        </w:rPr>
        <w:t>(</w:t>
      </w:r>
      <w:r w:rsidR="002053A5" w:rsidRPr="00EA7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53A5" w:rsidRPr="00EA7B15">
        <w:rPr>
          <w:rFonts w:ascii="Times New Roman" w:hAnsi="Times New Roman" w:cs="Times New Roman"/>
          <w:sz w:val="28"/>
          <w:szCs w:val="28"/>
        </w:rPr>
        <w:t xml:space="preserve">формула: </w:t>
      </w:r>
      <w:proofErr w:type="gramStart"/>
      <w:r w:rsidR="002053A5" w:rsidRPr="00EA7B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53A5" w:rsidRPr="00EA7B15">
        <w:rPr>
          <w:rFonts w:ascii="Times New Roman" w:hAnsi="Times New Roman" w:cs="Times New Roman"/>
          <w:sz w:val="28"/>
          <w:szCs w:val="28"/>
        </w:rPr>
        <w:t xml:space="preserve"> – позиция</w:t>
      </w:r>
      <w:r w:rsidR="00157E7D" w:rsidRPr="00EA7B15">
        <w:rPr>
          <w:rFonts w:ascii="Times New Roman" w:hAnsi="Times New Roman" w:cs="Times New Roman"/>
          <w:sz w:val="28"/>
          <w:szCs w:val="28"/>
        </w:rPr>
        <w:t xml:space="preserve"> </w:t>
      </w:r>
      <w:r w:rsidRPr="00EA7B15">
        <w:rPr>
          <w:rFonts w:ascii="Times New Roman" w:hAnsi="Times New Roman" w:cs="Times New Roman"/>
          <w:sz w:val="28"/>
          <w:szCs w:val="28"/>
        </w:rPr>
        <w:t>,</w:t>
      </w:r>
      <w:r w:rsidR="00157E7D" w:rsidRPr="00EA7B15">
        <w:rPr>
          <w:rFonts w:ascii="Times New Roman" w:hAnsi="Times New Roman" w:cs="Times New Roman"/>
          <w:sz w:val="28"/>
          <w:szCs w:val="28"/>
        </w:rPr>
        <w:t xml:space="preserve"> </w:t>
      </w:r>
      <w:r w:rsidR="002053A5" w:rsidRPr="00EA7B15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="002053A5" w:rsidRPr="00EA7B15">
        <w:rPr>
          <w:rFonts w:ascii="Times New Roman" w:hAnsi="Times New Roman" w:cs="Times New Roman"/>
          <w:sz w:val="28"/>
          <w:szCs w:val="28"/>
        </w:rPr>
        <w:t>обоснование</w:t>
      </w:r>
      <w:r w:rsidR="00157E7D" w:rsidRPr="00EA7B15">
        <w:rPr>
          <w:rFonts w:ascii="Times New Roman" w:hAnsi="Times New Roman" w:cs="Times New Roman"/>
          <w:sz w:val="28"/>
          <w:szCs w:val="28"/>
        </w:rPr>
        <w:t>,</w:t>
      </w:r>
      <w:r w:rsidR="002053A5" w:rsidRPr="00EA7B1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053A5" w:rsidRPr="00EA7B15">
        <w:rPr>
          <w:rFonts w:ascii="Times New Roman" w:hAnsi="Times New Roman" w:cs="Times New Roman"/>
          <w:sz w:val="28"/>
          <w:szCs w:val="28"/>
        </w:rPr>
        <w:t xml:space="preserve"> – пример</w:t>
      </w:r>
      <w:r w:rsidR="00157E7D" w:rsidRPr="00EA7B15">
        <w:rPr>
          <w:rFonts w:ascii="Times New Roman" w:hAnsi="Times New Roman" w:cs="Times New Roman"/>
          <w:sz w:val="28"/>
          <w:szCs w:val="28"/>
        </w:rPr>
        <w:t xml:space="preserve">, </w:t>
      </w:r>
      <w:r w:rsidR="002053A5" w:rsidRPr="00EA7B15">
        <w:rPr>
          <w:rFonts w:ascii="Times New Roman" w:hAnsi="Times New Roman" w:cs="Times New Roman"/>
          <w:sz w:val="28"/>
          <w:szCs w:val="28"/>
        </w:rPr>
        <w:t>С – следствие</w:t>
      </w:r>
      <w:r w:rsidR="00157E7D" w:rsidRPr="00EA7B1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157E7D" w:rsidRPr="00EA7B15">
        <w:rPr>
          <w:rFonts w:ascii="Times New Roman" w:hAnsi="Times New Roman" w:cs="Times New Roman"/>
          <w:sz w:val="28"/>
          <w:szCs w:val="28"/>
        </w:rPr>
        <w:lastRenderedPageBreak/>
        <w:t>инсерт</w:t>
      </w:r>
      <w:proofErr w:type="spellEnd"/>
      <w:r w:rsidR="00157E7D" w:rsidRPr="00EA7B15">
        <w:rPr>
          <w:rFonts w:ascii="Times New Roman" w:hAnsi="Times New Roman" w:cs="Times New Roman"/>
          <w:sz w:val="28"/>
          <w:szCs w:val="28"/>
        </w:rPr>
        <w:t xml:space="preserve"> – чтение с пометками, </w:t>
      </w:r>
      <w:r w:rsidR="00EA7B15" w:rsidRPr="00EA7B15">
        <w:rPr>
          <w:rFonts w:ascii="Times New Roman" w:hAnsi="Times New Roman" w:cs="Times New Roman"/>
          <w:sz w:val="28"/>
          <w:szCs w:val="28"/>
        </w:rPr>
        <w:t>м</w:t>
      </w:r>
      <w:r w:rsidR="002053A5" w:rsidRPr="00EA7B15">
        <w:rPr>
          <w:rFonts w:ascii="Times New Roman" w:hAnsi="Times New Roman" w:cs="Times New Roman"/>
          <w:sz w:val="28"/>
          <w:szCs w:val="28"/>
        </w:rPr>
        <w:t>аркированная таблица «Знаю, хочу узнать, узнал»</w:t>
      </w:r>
      <w:r w:rsidR="00EA7B15" w:rsidRPr="00EA7B15">
        <w:rPr>
          <w:rFonts w:ascii="Times New Roman" w:hAnsi="Times New Roman" w:cs="Times New Roman"/>
          <w:sz w:val="28"/>
          <w:szCs w:val="28"/>
        </w:rPr>
        <w:t>, л</w:t>
      </w:r>
      <w:r w:rsidR="002053A5" w:rsidRPr="00EA7B15">
        <w:rPr>
          <w:rFonts w:ascii="Times New Roman" w:hAnsi="Times New Roman" w:cs="Times New Roman"/>
          <w:sz w:val="28"/>
          <w:szCs w:val="28"/>
        </w:rPr>
        <w:t>екция</w:t>
      </w:r>
      <w:r w:rsidR="00EA7B15" w:rsidRPr="00EA7B15">
        <w:rPr>
          <w:rFonts w:ascii="Times New Roman" w:hAnsi="Times New Roman" w:cs="Times New Roman"/>
          <w:sz w:val="28"/>
          <w:szCs w:val="28"/>
        </w:rPr>
        <w:t>, э</w:t>
      </w:r>
      <w:r w:rsidR="002053A5" w:rsidRPr="00EA7B15">
        <w:rPr>
          <w:rFonts w:ascii="Times New Roman" w:hAnsi="Times New Roman" w:cs="Times New Roman"/>
          <w:sz w:val="28"/>
          <w:szCs w:val="28"/>
        </w:rPr>
        <w:t>ссе</w:t>
      </w:r>
      <w:r w:rsidR="00EA7B15" w:rsidRPr="00EA7B15">
        <w:rPr>
          <w:rFonts w:ascii="Times New Roman" w:hAnsi="Times New Roman" w:cs="Times New Roman"/>
          <w:sz w:val="28"/>
          <w:szCs w:val="28"/>
        </w:rPr>
        <w:t>, д</w:t>
      </w:r>
      <w:r w:rsidR="002053A5" w:rsidRPr="00EA7B15">
        <w:rPr>
          <w:rFonts w:ascii="Times New Roman" w:hAnsi="Times New Roman" w:cs="Times New Roman"/>
          <w:sz w:val="28"/>
          <w:szCs w:val="28"/>
        </w:rPr>
        <w:t xml:space="preserve">искуссии, </w:t>
      </w:r>
      <w:r w:rsidR="00EA7B15" w:rsidRPr="00EA7B15">
        <w:rPr>
          <w:rFonts w:ascii="Times New Roman" w:hAnsi="Times New Roman" w:cs="Times New Roman"/>
          <w:sz w:val="28"/>
          <w:szCs w:val="28"/>
        </w:rPr>
        <w:t>п</w:t>
      </w:r>
      <w:r w:rsidR="002053A5" w:rsidRPr="00EA7B15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r w:rsidR="00EA7B15" w:rsidRPr="00EA7B15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EA7B15">
        <w:rPr>
          <w:rFonts w:ascii="Times New Roman" w:hAnsi="Times New Roman" w:cs="Times New Roman"/>
          <w:sz w:val="28"/>
          <w:szCs w:val="28"/>
        </w:rPr>
        <w:t>Самый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распространенны</w:t>
      </w:r>
      <w:r w:rsidR="00EA7B15">
        <w:rPr>
          <w:rFonts w:ascii="Times New Roman" w:hAnsi="Times New Roman" w:cs="Times New Roman"/>
          <w:sz w:val="28"/>
          <w:szCs w:val="28"/>
        </w:rPr>
        <w:t>й</w:t>
      </w:r>
      <w:r w:rsidR="00EA7B15" w:rsidRPr="00EA7B15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прием</w:t>
      </w:r>
      <w:r w:rsidR="00EA7B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7B15" w:rsidRPr="00EA7B1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презентации.</w:t>
      </w:r>
      <w:r w:rsidR="00EA7B15" w:rsidRPr="00EA7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15" w:rsidRPr="00EA7B15">
        <w:rPr>
          <w:rFonts w:ascii="Times New Roman" w:hAnsi="Times New Roman" w:cs="Times New Roman"/>
          <w:sz w:val="28"/>
          <w:szCs w:val="28"/>
        </w:rPr>
        <w:t>О</w:t>
      </w:r>
      <w:r w:rsidR="002053A5" w:rsidRPr="00EA7B15">
        <w:rPr>
          <w:rFonts w:ascii="Times New Roman" w:hAnsi="Times New Roman" w:cs="Times New Roman"/>
          <w:sz w:val="28"/>
          <w:szCs w:val="28"/>
        </w:rPr>
        <w:t>рганизуя совместную деятельность с ребенком, мож</w:t>
      </w:r>
      <w:r w:rsidR="00EA7B15" w:rsidRPr="00EA7B15">
        <w:rPr>
          <w:rFonts w:ascii="Times New Roman" w:hAnsi="Times New Roman" w:cs="Times New Roman"/>
          <w:sz w:val="28"/>
          <w:szCs w:val="28"/>
        </w:rPr>
        <w:t>но</w:t>
      </w:r>
      <w:r w:rsidR="002053A5" w:rsidRPr="00EA7B15">
        <w:rPr>
          <w:rFonts w:ascii="Times New Roman" w:hAnsi="Times New Roman" w:cs="Times New Roman"/>
          <w:sz w:val="28"/>
          <w:szCs w:val="28"/>
        </w:rPr>
        <w:t xml:space="preserve"> способствовать установлению его позитивного отношения к миру, к самому себе. </w:t>
      </w:r>
    </w:p>
    <w:p w:rsidR="00DD12B6" w:rsidRDefault="00DD12B6" w:rsidP="00EA7B15">
      <w:pPr>
        <w:spacing w:after="0" w:line="240" w:lineRule="auto"/>
        <w:ind w:firstLine="729"/>
        <w:jc w:val="center"/>
        <w:rPr>
          <w:b/>
          <w:bCs/>
          <w:sz w:val="28"/>
          <w:szCs w:val="28"/>
        </w:rPr>
      </w:pPr>
    </w:p>
    <w:sectPr w:rsidR="00DD12B6" w:rsidSect="00C7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A96523"/>
    <w:multiLevelType w:val="hybridMultilevel"/>
    <w:tmpl w:val="A91E71FE"/>
    <w:lvl w:ilvl="0" w:tplc="878A52C4">
      <w:start w:val="1"/>
      <w:numFmt w:val="decimal"/>
      <w:lvlText w:val="%1."/>
      <w:lvlJc w:val="left"/>
      <w:pPr>
        <w:ind w:left="-207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E004F"/>
    <w:multiLevelType w:val="multilevel"/>
    <w:tmpl w:val="D90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54"/>
    <w:rsid w:val="000E549E"/>
    <w:rsid w:val="00157E7D"/>
    <w:rsid w:val="002053A5"/>
    <w:rsid w:val="002C449A"/>
    <w:rsid w:val="00436863"/>
    <w:rsid w:val="004B0239"/>
    <w:rsid w:val="005C5441"/>
    <w:rsid w:val="007E2854"/>
    <w:rsid w:val="00890049"/>
    <w:rsid w:val="009E72E0"/>
    <w:rsid w:val="00A967ED"/>
    <w:rsid w:val="00B76D1A"/>
    <w:rsid w:val="00C75DBD"/>
    <w:rsid w:val="00D72ABE"/>
    <w:rsid w:val="00DD12B6"/>
    <w:rsid w:val="00EA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854"/>
  </w:style>
  <w:style w:type="character" w:customStyle="1" w:styleId="Absatz-Standardschriftart">
    <w:name w:val="Absatz-Standardschriftart"/>
    <w:rsid w:val="00DD12B6"/>
  </w:style>
  <w:style w:type="character" w:customStyle="1" w:styleId="WW-Absatz-Standardschriftart">
    <w:name w:val="WW-Absatz-Standardschriftart"/>
    <w:rsid w:val="00DD12B6"/>
  </w:style>
  <w:style w:type="character" w:customStyle="1" w:styleId="1">
    <w:name w:val="Основной шрифт абзаца1"/>
    <w:rsid w:val="00DD12B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"/>
    <w:rsid w:val="00DD12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3">
    <w:name w:val="Символ нумерации"/>
    <w:rsid w:val="00DD12B6"/>
  </w:style>
  <w:style w:type="character" w:styleId="a4">
    <w:name w:val="Hyperlink"/>
    <w:basedOn w:val="1"/>
    <w:rsid w:val="00DD12B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D12B6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Lucida Sans"/>
      <w:kern w:val="1"/>
      <w:sz w:val="28"/>
      <w:szCs w:val="28"/>
      <w:lang w:eastAsia="zh-CN" w:bidi="hi-IN"/>
    </w:rPr>
  </w:style>
  <w:style w:type="paragraph" w:styleId="a6">
    <w:name w:val="Body Text"/>
    <w:basedOn w:val="a"/>
    <w:link w:val="a7"/>
    <w:rsid w:val="00DD12B6"/>
    <w:pPr>
      <w:widowControl w:val="0"/>
      <w:suppressAutoHyphens/>
      <w:spacing w:after="120" w:line="240" w:lineRule="auto"/>
    </w:pPr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DD12B6"/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DD12B6"/>
  </w:style>
  <w:style w:type="paragraph" w:styleId="a9">
    <w:name w:val="caption"/>
    <w:basedOn w:val="a"/>
    <w:qFormat/>
    <w:rsid w:val="00DD12B6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ucida Sans"/>
      <w:i/>
      <w:iCs/>
      <w:kern w:val="1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DD12B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05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2016-05-18T04:17:00Z</dcterms:created>
  <dcterms:modified xsi:type="dcterms:W3CDTF">2016-05-18T08:23:00Z</dcterms:modified>
</cp:coreProperties>
</file>